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77AA" w14:textId="4EDAC8F9" w:rsidR="003B106E" w:rsidRPr="003F1EAA" w:rsidRDefault="00C60B28" w:rsidP="00860763">
      <w:pPr>
        <w:jc w:val="right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Z</w:t>
      </w:r>
      <w:r w:rsidR="003B106E" w:rsidRPr="003F1EAA">
        <w:rPr>
          <w:rFonts w:asciiTheme="minorHAnsi" w:hAnsiTheme="minorHAnsi" w:cs="Arial"/>
          <w:b/>
          <w:i/>
          <w:sz w:val="24"/>
          <w:szCs w:val="24"/>
        </w:rPr>
        <w:t xml:space="preserve">AŁĄCZNIK NR </w:t>
      </w:r>
      <w:r w:rsidR="00860763">
        <w:rPr>
          <w:rFonts w:asciiTheme="minorHAnsi" w:hAnsiTheme="minorHAnsi" w:cs="Arial"/>
          <w:b/>
          <w:i/>
          <w:sz w:val="24"/>
          <w:szCs w:val="24"/>
        </w:rPr>
        <w:t>3</w:t>
      </w:r>
    </w:p>
    <w:p w14:paraId="13687BDE" w14:textId="77777777" w:rsidR="003B106E" w:rsidRPr="003F1EAA" w:rsidRDefault="003B106E" w:rsidP="003B106E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2A64B59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4970F5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623439E5" w14:textId="77777777" w:rsidR="003B106E" w:rsidRPr="003F1EAA" w:rsidRDefault="003B106E" w:rsidP="003B106E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F1EAA">
        <w:rPr>
          <w:rFonts w:asciiTheme="minorHAnsi" w:hAnsiTheme="minorHAnsi" w:cs="Arial"/>
          <w:b/>
          <w:sz w:val="24"/>
          <w:szCs w:val="24"/>
          <w:u w:val="single"/>
        </w:rPr>
        <w:br/>
      </w:r>
    </w:p>
    <w:p w14:paraId="2F06BDC8" w14:textId="77777777" w:rsidR="003B106E" w:rsidRPr="003F1EAA" w:rsidRDefault="003B106E" w:rsidP="003B106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9119885" w14:textId="2C7FA2F7" w:rsidR="00860763" w:rsidRPr="00F76D17" w:rsidRDefault="003B106E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r w:rsidR="003B487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pn. </w:t>
      </w:r>
      <w:r w:rsidR="00860763" w:rsidRPr="00860763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z wykonaniem projektu technologicznego i </w:t>
      </w:r>
      <w:r w:rsidR="00860763" w:rsidRPr="00F76D17">
        <w:rPr>
          <w:rFonts w:asciiTheme="minorHAnsi" w:hAnsiTheme="minorHAnsi"/>
          <w:b/>
          <w:sz w:val="24"/>
          <w:szCs w:val="24"/>
        </w:rPr>
        <w:t xml:space="preserve">wykonawczego oraz kwalifikacją pomieszczeń w zakresie IQ, OQ zgodnie </w:t>
      </w:r>
      <w:r w:rsidR="00860763" w:rsidRPr="00F76D17">
        <w:rPr>
          <w:rFonts w:asciiTheme="minorHAnsi" w:hAnsiTheme="minorHAnsi"/>
          <w:b/>
          <w:sz w:val="24"/>
          <w:szCs w:val="24"/>
        </w:rPr>
        <w:br/>
        <w:t>z normą EN PN 14644 dla Centrum Materiałów Polimerowych i Węglowych PAN</w:t>
      </w:r>
    </w:p>
    <w:p w14:paraId="07044B12" w14:textId="57FBBD35" w:rsidR="00860763" w:rsidRPr="00F76D17" w:rsidRDefault="00860763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76D17">
        <w:rPr>
          <w:rFonts w:asciiTheme="minorHAnsi" w:hAnsiTheme="minorHAnsi"/>
          <w:b/>
          <w:sz w:val="24"/>
          <w:szCs w:val="24"/>
        </w:rPr>
        <w:t xml:space="preserve">Znak sprawy: </w:t>
      </w:r>
      <w:r w:rsidR="00122BF6" w:rsidRPr="00F76D17">
        <w:rPr>
          <w:rFonts w:asciiTheme="minorHAnsi" w:hAnsiTheme="minorHAnsi"/>
          <w:b/>
          <w:sz w:val="24"/>
          <w:szCs w:val="24"/>
        </w:rPr>
        <w:t>PN/UZP/0</w:t>
      </w:r>
      <w:r w:rsidR="00E65D45">
        <w:rPr>
          <w:rFonts w:asciiTheme="minorHAnsi" w:hAnsiTheme="minorHAnsi"/>
          <w:b/>
          <w:sz w:val="24"/>
          <w:szCs w:val="24"/>
        </w:rPr>
        <w:t>1</w:t>
      </w:r>
      <w:r w:rsidR="00122BF6" w:rsidRPr="00F76D17">
        <w:rPr>
          <w:rFonts w:asciiTheme="minorHAnsi" w:hAnsiTheme="minorHAnsi"/>
          <w:b/>
          <w:sz w:val="24"/>
          <w:szCs w:val="24"/>
        </w:rPr>
        <w:t>/20</w:t>
      </w:r>
      <w:r w:rsidR="00E65D45">
        <w:rPr>
          <w:rFonts w:asciiTheme="minorHAnsi" w:hAnsiTheme="minorHAnsi"/>
          <w:b/>
          <w:sz w:val="24"/>
          <w:szCs w:val="24"/>
        </w:rPr>
        <w:t>20</w:t>
      </w:r>
      <w:bookmarkStart w:id="0" w:name="_GoBack"/>
      <w:bookmarkEnd w:id="0"/>
    </w:p>
    <w:p w14:paraId="30AB725B" w14:textId="75102264" w:rsidR="003B106E" w:rsidRPr="003F1EAA" w:rsidRDefault="003B106E" w:rsidP="008607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76D17">
        <w:rPr>
          <w:rFonts w:asciiTheme="minorHAnsi" w:hAnsiTheme="minorHAnsi" w:cs="Arial"/>
          <w:sz w:val="24"/>
          <w:szCs w:val="24"/>
        </w:rPr>
        <w:t>prowadzonego przez Centrum Materiałów Polimerowych i Węglowych Polskiej Akademii Nauk</w:t>
      </w:r>
      <w:r w:rsidRPr="00F76D17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F76D17">
        <w:rPr>
          <w:rFonts w:asciiTheme="minorHAnsi" w:hAnsiTheme="minorHAnsi" w:cs="Arial"/>
          <w:sz w:val="24"/>
          <w:szCs w:val="24"/>
        </w:rPr>
        <w:t>oświadczam, co następuje:</w:t>
      </w:r>
    </w:p>
    <w:p w14:paraId="3C4ED896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D7CFEE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DOTYCZĄCA WYKONAWCY:</w:t>
      </w:r>
    </w:p>
    <w:p w14:paraId="6D50A457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9BD975D" w14:textId="13FA9A41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 </w:t>
      </w:r>
      <w:r w:rsidRPr="003F1EAA">
        <w:rPr>
          <w:rFonts w:cs="Arial"/>
          <w:sz w:val="24"/>
          <w:szCs w:val="24"/>
        </w:rPr>
        <w:t>Rozdziale IV SIWZ.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</w:p>
    <w:p w14:paraId="0964AB12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0394A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26B811A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144643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67C64EE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3DCED80D" w14:textId="77777777" w:rsidR="003B106E" w:rsidRPr="003F1EAA" w:rsidRDefault="003B106E" w:rsidP="003B106E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4"/>
          <w:szCs w:val="24"/>
        </w:rPr>
      </w:pPr>
    </w:p>
    <w:p w14:paraId="43435186" w14:textId="77777777" w:rsidR="003B106E" w:rsidRPr="003F1EAA" w:rsidRDefault="003B106E" w:rsidP="003B106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W ZWIĄZKU Z POLEGANIEM NA ZASOBACH INNYCH PODMIOTÓW</w:t>
      </w:r>
      <w:r w:rsidRPr="003F1EAA">
        <w:rPr>
          <w:rFonts w:asciiTheme="minorHAnsi" w:hAnsiTheme="minorHAnsi" w:cs="Arial"/>
          <w:sz w:val="24"/>
          <w:szCs w:val="24"/>
        </w:rPr>
        <w:t xml:space="preserve">: </w:t>
      </w:r>
    </w:p>
    <w:p w14:paraId="089B639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celu wykazania spełniania warunków udziału w postępowaniu, ok</w:t>
      </w:r>
      <w:r w:rsidRPr="003F1EAA">
        <w:rPr>
          <w:rFonts w:cs="Arial"/>
          <w:sz w:val="24"/>
          <w:szCs w:val="24"/>
        </w:rPr>
        <w:t>reślonych przez zamawiającego w Rozdziale IV SIWZ</w:t>
      </w:r>
      <w:r w:rsidRPr="003F1EAA">
        <w:rPr>
          <w:rFonts w:asciiTheme="minorHAnsi" w:hAnsiTheme="minorHAnsi" w:cs="Arial"/>
          <w:sz w:val="24"/>
          <w:szCs w:val="24"/>
        </w:rPr>
        <w:t xml:space="preserve"> polegam na zasobach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podmiotu/ów: ………………………………………………………………………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………………………………………………..</w:t>
      </w:r>
    </w:p>
    <w:p w14:paraId="4C494105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następującym zakresie: 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……………………………………………………………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(wskazać podmiot i określić odpowiedni zakres dla wskazanego podmiotu). </w:t>
      </w:r>
    </w:p>
    <w:p w14:paraId="3150457E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86C318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1FF76522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0EF951A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37F8C9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B78D2E" w14:textId="62A8B9F0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53AFEB1C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EDB835D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4B59BB" w14:textId="0FFC7839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 błąd przy przedstawianiu informacji.</w:t>
      </w:r>
    </w:p>
    <w:p w14:paraId="73BE37B1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36B7C8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D964C26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F40B3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1DAC2524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DF20CD7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4E07E01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34EC275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F86D108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20DE12C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984107A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A78FAB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E3691D3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E851B9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380B58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BC0696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F97CC0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D7B63A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D07814B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3F7DECD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72B6665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703F75A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E34F62F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B487A">
      <w:pPr>
        <w:tabs>
          <w:tab w:val="left" w:pos="4395"/>
        </w:tabs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366A" w14:textId="77777777" w:rsidR="00A96832" w:rsidRDefault="00A96832" w:rsidP="002E30C2">
      <w:pPr>
        <w:spacing w:after="0" w:line="240" w:lineRule="auto"/>
      </w:pPr>
      <w:r>
        <w:separator/>
      </w:r>
    </w:p>
  </w:endnote>
  <w:endnote w:type="continuationSeparator" w:id="0">
    <w:p w14:paraId="141DCA60" w14:textId="77777777" w:rsidR="00A96832" w:rsidRDefault="00A96832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3B487A"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878F" w14:textId="77777777" w:rsidR="00A96832" w:rsidRDefault="00A96832" w:rsidP="002E30C2">
      <w:pPr>
        <w:spacing w:after="0" w:line="240" w:lineRule="auto"/>
      </w:pPr>
      <w:r>
        <w:separator/>
      </w:r>
    </w:p>
  </w:footnote>
  <w:footnote w:type="continuationSeparator" w:id="0">
    <w:p w14:paraId="0BBE5615" w14:textId="77777777" w:rsidR="00A96832" w:rsidRDefault="00A96832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2BF6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0E0C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487A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0763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0A0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96832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B5D0C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1790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65D45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4427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0110"/>
    <w:rsid w:val="00F51691"/>
    <w:rsid w:val="00F5670D"/>
    <w:rsid w:val="00F60AEC"/>
    <w:rsid w:val="00F73D24"/>
    <w:rsid w:val="00F75304"/>
    <w:rsid w:val="00F760E1"/>
    <w:rsid w:val="00F76D17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2020-01-09T17:38:00Z</dcterms:created>
  <dcterms:modified xsi:type="dcterms:W3CDTF">2020-01-09T17:38:00Z</dcterms:modified>
</cp:coreProperties>
</file>